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r w:rsidR="007511DA">
        <w:t xml:space="preserve"> B</w:t>
      </w:r>
    </w:p>
    <w:p w:rsidR="00A23B3E" w:rsidRPr="003A13AE" w:rsidRDefault="00A23B3E" w:rsidP="00A30CBB">
      <w:pPr>
        <w:pStyle w:val="Annexetitre"/>
        <w:spacing w:before="0" w:after="0"/>
        <w:rPr>
          <w:caps/>
          <w:sz w:val="20"/>
          <w:szCs w:val="20"/>
          <w:u w:val="none"/>
        </w:rPr>
      </w:pPr>
      <w:r w:rsidRPr="003A13AE">
        <w:rPr>
          <w:caps/>
          <w:sz w:val="20"/>
          <w:szCs w:val="20"/>
          <w:u w:val="none"/>
        </w:rPr>
        <w:t xml:space="preserve">Modello </w:t>
      </w:r>
      <w:proofErr w:type="spellStart"/>
      <w:r w:rsidRPr="003A13AE">
        <w:rPr>
          <w:caps/>
          <w:sz w:val="20"/>
          <w:szCs w:val="20"/>
          <w:u w:val="none"/>
        </w:rPr>
        <w:t>di</w:t>
      </w:r>
      <w:proofErr w:type="spellEnd"/>
      <w:r w:rsidRPr="003A13AE">
        <w:rPr>
          <w:caps/>
          <w:sz w:val="20"/>
          <w:szCs w:val="20"/>
          <w:u w:val="none"/>
        </w:rPr>
        <w:t xml:space="preserve"> formulario per</w:t>
      </w:r>
      <w:r w:rsidR="0029636F" w:rsidRPr="003A13AE">
        <w:rPr>
          <w:caps/>
          <w:sz w:val="20"/>
          <w:szCs w:val="20"/>
          <w:u w:val="none"/>
        </w:rPr>
        <w:t xml:space="preserve"> </w:t>
      </w:r>
      <w:r w:rsidRPr="003A13AE">
        <w:rPr>
          <w:caps/>
          <w:sz w:val="20"/>
          <w:szCs w:val="20"/>
          <w:u w:val="none"/>
        </w:rPr>
        <w:t xml:space="preserve">il documento </w:t>
      </w:r>
      <w:proofErr w:type="spellStart"/>
      <w:r w:rsidRPr="003A13AE">
        <w:rPr>
          <w:caps/>
          <w:sz w:val="20"/>
          <w:szCs w:val="20"/>
          <w:u w:val="none"/>
        </w:rPr>
        <w:t>di</w:t>
      </w:r>
      <w:proofErr w:type="spellEnd"/>
      <w:r w:rsidRPr="003A13AE">
        <w:rPr>
          <w:caps/>
          <w:sz w:val="20"/>
          <w:szCs w:val="20"/>
          <w:u w:val="none"/>
        </w:rPr>
        <w:t xml:space="preserve"> gara unico europeo (DGUE)</w:t>
      </w:r>
    </w:p>
    <w:p w:rsidR="00454623" w:rsidRPr="00405CD6" w:rsidRDefault="00454623" w:rsidP="00A30CBB">
      <w:pPr>
        <w:pStyle w:val="Annexetitre"/>
        <w:spacing w:before="0" w:after="0"/>
        <w:rPr>
          <w:b w:val="0"/>
          <w:sz w:val="16"/>
          <w:szCs w:val="16"/>
          <w:u w:val="none"/>
        </w:rPr>
      </w:pPr>
      <w:r w:rsidRPr="00405CD6">
        <w:rPr>
          <w:b w:val="0"/>
          <w:sz w:val="16"/>
          <w:szCs w:val="16"/>
          <w:u w:val="none"/>
        </w:rPr>
        <w:t>(</w:t>
      </w:r>
      <w:r w:rsidRPr="008B130E">
        <w:rPr>
          <w:sz w:val="16"/>
          <w:szCs w:val="16"/>
          <w:u w:val="none"/>
        </w:rPr>
        <w:t xml:space="preserve">aggiornato al </w:t>
      </w:r>
      <w:proofErr w:type="spellStart"/>
      <w:r w:rsidR="004258A8" w:rsidRPr="008B130E">
        <w:rPr>
          <w:sz w:val="16"/>
          <w:szCs w:val="16"/>
          <w:u w:val="none"/>
        </w:rPr>
        <w:t>D</w:t>
      </w:r>
      <w:r w:rsidRPr="008B130E">
        <w:rPr>
          <w:sz w:val="16"/>
          <w:szCs w:val="16"/>
          <w:u w:val="none"/>
        </w:rPr>
        <w:t>.</w:t>
      </w:r>
      <w:r w:rsidR="004258A8" w:rsidRPr="008B130E">
        <w:rPr>
          <w:sz w:val="16"/>
          <w:szCs w:val="16"/>
          <w:u w:val="none"/>
        </w:rPr>
        <w:t>L</w:t>
      </w:r>
      <w:r w:rsidRPr="008B130E">
        <w:rPr>
          <w:sz w:val="16"/>
          <w:szCs w:val="16"/>
          <w:u w:val="none"/>
        </w:rPr>
        <w:t>gs.</w:t>
      </w:r>
      <w:proofErr w:type="spellEnd"/>
      <w:r w:rsidRPr="008B130E">
        <w:rPr>
          <w:sz w:val="16"/>
          <w:szCs w:val="16"/>
          <w:u w:val="none"/>
        </w:rPr>
        <w:t xml:space="preserve"> n. 56/2017</w:t>
      </w:r>
      <w:r w:rsidRPr="00405CD6">
        <w:rPr>
          <w:b w:val="0"/>
          <w:sz w:val="16"/>
          <w:szCs w:val="16"/>
          <w:u w:val="none"/>
        </w:rPr>
        <w:t>)</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9D3D8D" w:rsidRPr="00AC7133" w:rsidRDefault="009D3D8D" w:rsidP="009D3D8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lang w:val="en-US"/>
        </w:rPr>
      </w:pPr>
      <w:r w:rsidRPr="00AC7133">
        <w:rPr>
          <w:rFonts w:ascii="Arial" w:hAnsi="Arial" w:cs="Arial"/>
          <w:b/>
          <w:sz w:val="15"/>
          <w:szCs w:val="15"/>
          <w:lang w:val="en-US"/>
        </w:rPr>
        <w:t xml:space="preserve">GU UE S </w:t>
      </w:r>
      <w:proofErr w:type="spellStart"/>
      <w:r w:rsidRPr="00AC7133">
        <w:rPr>
          <w:rFonts w:ascii="Arial" w:hAnsi="Arial" w:cs="Arial"/>
          <w:b/>
          <w:sz w:val="15"/>
          <w:szCs w:val="15"/>
          <w:lang w:val="en-US"/>
        </w:rPr>
        <w:t>numero</w:t>
      </w:r>
      <w:proofErr w:type="spellEnd"/>
      <w:r w:rsidRPr="00AC7133">
        <w:rPr>
          <w:rFonts w:ascii="Arial" w:hAnsi="Arial" w:cs="Arial"/>
          <w:b/>
          <w:sz w:val="15"/>
          <w:szCs w:val="15"/>
          <w:lang w:val="en-US"/>
        </w:rPr>
        <w:t xml:space="preserve"> </w:t>
      </w:r>
      <w:r w:rsidR="00834D9B" w:rsidRPr="00AC7133">
        <w:rPr>
          <w:rFonts w:ascii="Arial" w:hAnsi="Arial" w:cs="Arial"/>
          <w:b/>
          <w:sz w:val="15"/>
          <w:szCs w:val="15"/>
          <w:lang w:val="en-US"/>
        </w:rPr>
        <w:t xml:space="preserve">GU/S </w:t>
      </w:r>
      <w:r w:rsidR="00AC7133" w:rsidRPr="00B433DE">
        <w:rPr>
          <w:rFonts w:ascii="Arial" w:hAnsi="Arial" w:cs="Arial"/>
          <w:b/>
          <w:sz w:val="15"/>
          <w:szCs w:val="15"/>
          <w:lang w:val="en-US"/>
        </w:rPr>
        <w:t>S</w:t>
      </w:r>
      <w:r w:rsidR="00B433DE">
        <w:rPr>
          <w:rFonts w:ascii="Arial" w:hAnsi="Arial" w:cs="Arial"/>
          <w:b/>
          <w:sz w:val="15"/>
          <w:szCs w:val="15"/>
          <w:lang w:val="en-US"/>
        </w:rPr>
        <w:t>63</w:t>
      </w:r>
      <w:r w:rsidR="00834D9B" w:rsidRPr="00AC7133">
        <w:rPr>
          <w:rFonts w:ascii="Arial" w:hAnsi="Arial" w:cs="Arial"/>
          <w:b/>
          <w:sz w:val="15"/>
          <w:szCs w:val="15"/>
          <w:lang w:val="en-US"/>
        </w:rPr>
        <w:t xml:space="preserve">, data </w:t>
      </w:r>
      <w:r w:rsidR="00B433DE">
        <w:rPr>
          <w:rFonts w:ascii="Arial" w:hAnsi="Arial" w:cs="Arial"/>
          <w:b/>
          <w:sz w:val="15"/>
          <w:szCs w:val="15"/>
          <w:lang w:val="en-US"/>
        </w:rPr>
        <w:t>30/03/2018</w:t>
      </w:r>
      <w:r w:rsidRPr="00AC7133">
        <w:rPr>
          <w:rFonts w:ascii="Arial" w:hAnsi="Arial" w:cs="Arial"/>
          <w:b/>
          <w:sz w:val="15"/>
          <w:szCs w:val="15"/>
          <w:lang w:val="en-US"/>
        </w:rPr>
        <w:t xml:space="preserve"> </w:t>
      </w:r>
    </w:p>
    <w:p w:rsidR="009D3D8D" w:rsidRDefault="009D3D8D" w:rsidP="009D3D8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C749F1">
        <w:rPr>
          <w:rFonts w:ascii="Arial" w:hAnsi="Arial" w:cs="Arial"/>
          <w:b/>
          <w:sz w:val="15"/>
          <w:szCs w:val="15"/>
        </w:rPr>
        <w:t xml:space="preserve">Numero dell'avviso nella GU S: </w:t>
      </w:r>
      <w:r w:rsidR="00B433DE" w:rsidRPr="00B433DE">
        <w:rPr>
          <w:rFonts w:ascii="Arial" w:hAnsi="Arial" w:cs="Arial"/>
          <w:b/>
          <w:sz w:val="15"/>
          <w:szCs w:val="15"/>
        </w:rPr>
        <w:t>2018/S 063-140181</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4258A8">
      <w:pPr>
        <w:pStyle w:val="SectionTitle"/>
        <w:spacing w:before="240" w:after="240"/>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9"/>
        <w:gridCol w:w="4639"/>
      </w:tblGrid>
      <w:tr w:rsidR="00A23B3E" w:rsidTr="00985C10">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985C10">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234A" w:rsidRDefault="0054234A">
            <w:pPr>
              <w:rPr>
                <w:rFonts w:ascii="Arial" w:hAnsi="Arial" w:cs="Arial"/>
                <w:b/>
                <w:color w:val="000000"/>
                <w:sz w:val="14"/>
                <w:szCs w:val="14"/>
              </w:rPr>
            </w:pPr>
            <w:r w:rsidRPr="0054234A">
              <w:rPr>
                <w:rFonts w:ascii="Arial" w:hAnsi="Arial" w:cs="Arial"/>
                <w:b/>
                <w:color w:val="000000"/>
                <w:sz w:val="14"/>
                <w:szCs w:val="14"/>
              </w:rPr>
              <w:t>PROVINCIA DEL SUD SARDEGNA</w:t>
            </w:r>
          </w:p>
          <w:p w:rsidR="00A23B3E" w:rsidRPr="003A443E" w:rsidRDefault="0054234A">
            <w:pPr>
              <w:rPr>
                <w:color w:val="000000"/>
              </w:rPr>
            </w:pPr>
            <w:r w:rsidRPr="0054234A">
              <w:rPr>
                <w:rFonts w:ascii="Arial" w:hAnsi="Arial" w:cs="Arial"/>
                <w:b/>
                <w:color w:val="000000"/>
                <w:sz w:val="14"/>
                <w:szCs w:val="14"/>
              </w:rPr>
              <w:t>90038150927</w:t>
            </w:r>
          </w:p>
        </w:tc>
      </w:tr>
      <w:tr w:rsidR="00A23B3E" w:rsidTr="00985C10">
        <w:trPr>
          <w:trHeight w:val="485"/>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85C10" w:rsidP="00985C10">
            <w:r w:rsidRPr="00985C10">
              <w:rPr>
                <w:rFonts w:ascii="Arial" w:hAnsi="Arial" w:cs="Arial"/>
                <w:b/>
                <w:sz w:val="14"/>
                <w:szCs w:val="14"/>
              </w:rPr>
              <w:t xml:space="preserve">LAVORI </w:t>
            </w:r>
            <w:proofErr w:type="spellStart"/>
            <w:r w:rsidRPr="00985C10">
              <w:rPr>
                <w:rFonts w:ascii="Arial" w:hAnsi="Arial" w:cs="Arial"/>
                <w:b/>
                <w:sz w:val="14"/>
                <w:szCs w:val="14"/>
              </w:rPr>
              <w:t>DI</w:t>
            </w:r>
            <w:proofErr w:type="spellEnd"/>
            <w:r w:rsidRPr="00985C10">
              <w:rPr>
                <w:rFonts w:ascii="Arial" w:hAnsi="Arial" w:cs="Arial"/>
                <w:b/>
                <w:sz w:val="14"/>
                <w:szCs w:val="14"/>
              </w:rPr>
              <w:t xml:space="preserve"> MANUTENZIONE STRAORDINARIA DELLA S.P. 49 TUILI PAULI ARBAREI</w:t>
            </w:r>
          </w:p>
        </w:tc>
      </w:tr>
      <w:tr w:rsidR="00A23B3E" w:rsidTr="00985C10">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454623" w:rsidRDefault="00985C10" w:rsidP="00985C10">
            <w:pPr>
              <w:rPr>
                <w:b/>
              </w:rPr>
            </w:pPr>
            <w:r w:rsidRPr="00985C10">
              <w:rPr>
                <w:rFonts w:ascii="Arial" w:hAnsi="Arial" w:cs="Arial"/>
                <w:b/>
                <w:sz w:val="14"/>
                <w:szCs w:val="14"/>
              </w:rPr>
              <w:t xml:space="preserve">LAVORI </w:t>
            </w:r>
            <w:proofErr w:type="spellStart"/>
            <w:r w:rsidRPr="00985C10">
              <w:rPr>
                <w:rFonts w:ascii="Arial" w:hAnsi="Arial" w:cs="Arial"/>
                <w:b/>
                <w:sz w:val="14"/>
                <w:szCs w:val="14"/>
              </w:rPr>
              <w:t>DI</w:t>
            </w:r>
            <w:proofErr w:type="spellEnd"/>
            <w:r w:rsidRPr="00985C10">
              <w:rPr>
                <w:rFonts w:ascii="Arial" w:hAnsi="Arial" w:cs="Arial"/>
                <w:b/>
                <w:sz w:val="14"/>
                <w:szCs w:val="14"/>
              </w:rPr>
              <w:t xml:space="preserve"> MANUTENZIONE STRAORDINARIA DELLA S.P. 49 TUILI PAULI ARBAREI</w:t>
            </w:r>
          </w:p>
        </w:tc>
      </w:tr>
      <w:tr w:rsidR="00A23B3E" w:rsidTr="00985C10">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985C10">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4258A8" w:rsidRPr="003A443E" w:rsidRDefault="004258A8">
            <w:pPr>
              <w:rPr>
                <w:rFonts w:ascii="Arial" w:hAnsi="Arial" w:cs="Arial"/>
                <w:color w:val="000000"/>
                <w:sz w:val="14"/>
                <w:szCs w:val="14"/>
              </w:rPr>
            </w:pPr>
          </w:p>
          <w:p w:rsidR="004258A8" w:rsidRDefault="004258A8">
            <w:pPr>
              <w:rPr>
                <w:rFonts w:ascii="Arial" w:hAnsi="Arial" w:cs="Arial"/>
                <w:color w:val="000000"/>
                <w:sz w:val="14"/>
                <w:szCs w:val="14"/>
              </w:rPr>
            </w:pPr>
          </w:p>
          <w:p w:rsidR="004258A8" w:rsidRDefault="004258A8">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8C6D5E" w:rsidRPr="00985C10" w:rsidRDefault="00985C10" w:rsidP="004258A8">
            <w:pPr>
              <w:rPr>
                <w:rFonts w:ascii="Arial" w:hAnsi="Arial" w:cs="Arial"/>
                <w:b/>
                <w:sz w:val="14"/>
                <w:szCs w:val="14"/>
              </w:rPr>
            </w:pPr>
            <w:r w:rsidRPr="00985C10">
              <w:rPr>
                <w:rFonts w:ascii="Arial" w:hAnsi="Arial" w:cs="Arial"/>
                <w:b/>
                <w:sz w:val="14"/>
                <w:szCs w:val="14"/>
              </w:rPr>
              <w:lastRenderedPageBreak/>
              <w:t>7735140774</w:t>
            </w:r>
          </w:p>
          <w:p w:rsidR="008C6D5E" w:rsidRPr="00985C10" w:rsidRDefault="008C6D5E" w:rsidP="004258A8">
            <w:pPr>
              <w:rPr>
                <w:rFonts w:ascii="Arial" w:hAnsi="Arial" w:cs="Arial"/>
                <w:b/>
                <w:sz w:val="14"/>
                <w:szCs w:val="14"/>
              </w:rPr>
            </w:pPr>
          </w:p>
          <w:p w:rsidR="008C6D5E" w:rsidRDefault="008C6D5E" w:rsidP="004258A8">
            <w:pPr>
              <w:rPr>
                <w:rFonts w:ascii="Arial" w:hAnsi="Arial" w:cs="Arial"/>
                <w:b/>
                <w:sz w:val="14"/>
                <w:szCs w:val="14"/>
              </w:rPr>
            </w:pPr>
          </w:p>
          <w:p w:rsidR="00985C10" w:rsidRPr="00985C10" w:rsidRDefault="00985C10" w:rsidP="004258A8">
            <w:pPr>
              <w:rPr>
                <w:rFonts w:ascii="Arial" w:hAnsi="Arial" w:cs="Arial"/>
                <w:b/>
                <w:sz w:val="14"/>
                <w:szCs w:val="14"/>
              </w:rPr>
            </w:pPr>
          </w:p>
          <w:p w:rsidR="008C6D5E" w:rsidRPr="00985C10" w:rsidRDefault="00985C10" w:rsidP="004258A8">
            <w:pPr>
              <w:rPr>
                <w:rFonts w:ascii="Arial" w:hAnsi="Arial" w:cs="Arial"/>
                <w:b/>
                <w:sz w:val="14"/>
                <w:szCs w:val="14"/>
              </w:rPr>
            </w:pPr>
            <w:r w:rsidRPr="00985C10">
              <w:rPr>
                <w:rFonts w:ascii="Arial" w:hAnsi="Arial" w:cs="Arial"/>
                <w:b/>
                <w:sz w:val="14"/>
                <w:szCs w:val="14"/>
              </w:rPr>
              <w:t>J87H18000870004</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Tr="00D646F6">
        <w:trPr>
          <w:trHeight w:val="59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D646F6">
        <w:trPr>
          <w:trHeight w:val="418"/>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rsidTr="00D646F6">
        <w:trPr>
          <w:trHeight w:val="41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D646F6">
        <w:trPr>
          <w:trHeight w:val="233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D646F6" w:rsidRDefault="00D646F6">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D646F6" w:rsidRDefault="00D646F6" w:rsidP="005E2955">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D646F6" w:rsidRDefault="00D646F6"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Default="00A23B3E" w:rsidP="006B4D39">
            <w:pPr>
              <w:spacing w:before="0" w:after="0"/>
              <w:rPr>
                <w:rFonts w:ascii="Arial" w:hAnsi="Arial" w:cs="Arial"/>
                <w:color w:val="000000"/>
                <w:sz w:val="14"/>
                <w:szCs w:val="14"/>
              </w:rPr>
            </w:pPr>
            <w:r w:rsidRPr="003A443E">
              <w:rPr>
                <w:rFonts w:ascii="Arial" w:hAnsi="Arial" w:cs="Arial"/>
                <w:color w:val="000000"/>
                <w:sz w:val="14"/>
                <w:szCs w:val="14"/>
              </w:rPr>
              <w:t>[ ] Sì [ ] No</w:t>
            </w:r>
          </w:p>
          <w:p w:rsidR="00D646F6" w:rsidRPr="00D646F6" w:rsidRDefault="00D646F6" w:rsidP="00D646F6">
            <w:pPr>
              <w:pStyle w:val="NormalLeft"/>
              <w:spacing w:before="0" w:after="0"/>
              <w:jc w:val="both"/>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rsidTr="00D646F6">
        <w:trPr>
          <w:trHeight w:val="31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rsidTr="00D646F6">
        <w:trPr>
          <w:trHeight w:val="31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rsidTr="00D646F6">
        <w:trPr>
          <w:trHeight w:val="135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rsidTr="00D646F6">
        <w:trPr>
          <w:trHeight w:val="159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D646F6">
        <w:trPr>
          <w:trHeight w:val="153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9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9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1D1834" w:rsidRDefault="001D1834" w:rsidP="001D1834">
            <w:pPr>
              <w:pStyle w:val="NormaleWeb1"/>
              <w:spacing w:before="0" w:after="0"/>
              <w:jc w:val="both"/>
              <w:rPr>
                <w:rFonts w:ascii="Arial" w:hAnsi="Arial" w:cs="Arial"/>
                <w:color w:val="000000"/>
                <w:sz w:val="14"/>
                <w:szCs w:val="14"/>
              </w:rPr>
            </w:pPr>
          </w:p>
          <w:p w:rsidR="001D1834" w:rsidRDefault="001D1834" w:rsidP="001D1834">
            <w:pPr>
              <w:pStyle w:val="NormaleWeb1"/>
              <w:spacing w:before="0" w:after="0"/>
              <w:jc w:val="both"/>
              <w:rPr>
                <w:rFonts w:ascii="Arial" w:hAnsi="Arial" w:cs="Arial"/>
                <w:color w:val="000000"/>
                <w:sz w:val="14"/>
                <w:szCs w:val="14"/>
              </w:rPr>
            </w:pPr>
          </w:p>
          <w:p w:rsidR="001D1834" w:rsidRDefault="001D1834" w:rsidP="001D1834">
            <w:pPr>
              <w:pStyle w:val="NormaleWeb1"/>
              <w:spacing w:before="0" w:after="0"/>
              <w:jc w:val="both"/>
              <w:rPr>
                <w:rFonts w:ascii="Arial" w:hAnsi="Arial" w:cs="Arial"/>
                <w:color w:val="000000"/>
                <w:sz w:val="14"/>
                <w:szCs w:val="14"/>
              </w:rPr>
            </w:pPr>
          </w:p>
          <w:p w:rsidR="001D1834" w:rsidRDefault="001D1834">
            <w:pPr>
              <w:pStyle w:val="NormaleWeb1"/>
              <w:numPr>
                <w:ilvl w:val="0"/>
                <w:numId w:val="10"/>
              </w:numPr>
              <w:spacing w:before="0" w:after="0"/>
              <w:ind w:left="284" w:hanging="284"/>
              <w:jc w:val="both"/>
              <w:rPr>
                <w:rFonts w:ascii="Arial" w:hAnsi="Arial" w:cs="Arial"/>
                <w:color w:val="000000"/>
                <w:sz w:val="14"/>
                <w:szCs w:val="14"/>
              </w:rPr>
            </w:pPr>
            <w:r w:rsidRPr="001D1834">
              <w:rPr>
                <w:rFonts w:ascii="Arial" w:hAnsi="Arial" w:cs="Arial"/>
                <w:color w:val="000000"/>
                <w:sz w:val="14"/>
                <w:szCs w:val="14"/>
              </w:rPr>
              <w:t xml:space="preserve">ha presentato nella procedura di gara in corso e negli affidamenti di subappalti documentazione o dichiarazioni non veritiere (Articolo 80, comma 5, lettera </w:t>
            </w:r>
            <w:r w:rsidRPr="001D1834">
              <w:rPr>
                <w:rFonts w:ascii="Arial" w:hAnsi="Arial" w:cs="Arial"/>
                <w:b/>
                <w:color w:val="000000"/>
                <w:sz w:val="14"/>
                <w:szCs w:val="14"/>
              </w:rPr>
              <w:t>f-bis</w:t>
            </w:r>
            <w:r w:rsidRPr="001D1834">
              <w:rPr>
                <w:rFonts w:ascii="Arial" w:hAnsi="Arial" w:cs="Arial"/>
                <w:color w:val="000000"/>
                <w:sz w:val="14"/>
                <w:szCs w:val="14"/>
              </w:rPr>
              <w:t>)</w:t>
            </w:r>
            <w:r>
              <w:rPr>
                <w:rFonts w:ascii="Arial" w:hAnsi="Arial" w:cs="Arial"/>
                <w:color w:val="000000"/>
                <w:sz w:val="14"/>
                <w:szCs w:val="14"/>
              </w:rPr>
              <w:t>;</w:t>
            </w:r>
          </w:p>
          <w:p w:rsidR="001D1834" w:rsidRDefault="001D1834" w:rsidP="001D1834">
            <w:pPr>
              <w:pStyle w:val="NormaleWeb1"/>
              <w:spacing w:before="0" w:after="0"/>
              <w:jc w:val="both"/>
              <w:rPr>
                <w:rFonts w:ascii="Arial" w:hAnsi="Arial" w:cs="Arial"/>
                <w:color w:val="000000"/>
                <w:sz w:val="14"/>
                <w:szCs w:val="14"/>
              </w:rPr>
            </w:pPr>
          </w:p>
          <w:p w:rsidR="001D1834" w:rsidRDefault="001D1834" w:rsidP="001D1834">
            <w:pPr>
              <w:pStyle w:val="NormaleWeb1"/>
              <w:spacing w:before="0" w:after="0"/>
              <w:jc w:val="both"/>
              <w:rPr>
                <w:rFonts w:ascii="Arial" w:hAnsi="Arial" w:cs="Arial"/>
                <w:color w:val="000000"/>
                <w:sz w:val="14"/>
                <w:szCs w:val="14"/>
              </w:rPr>
            </w:pPr>
          </w:p>
          <w:p w:rsidR="001D1834" w:rsidRDefault="001D1834" w:rsidP="001D1834">
            <w:pPr>
              <w:pStyle w:val="NormaleWeb1"/>
              <w:spacing w:before="0" w:after="0"/>
              <w:jc w:val="both"/>
              <w:rPr>
                <w:rFonts w:ascii="Arial" w:hAnsi="Arial" w:cs="Arial"/>
                <w:color w:val="000000"/>
                <w:sz w:val="14"/>
                <w:szCs w:val="14"/>
              </w:rPr>
            </w:pPr>
          </w:p>
          <w:p w:rsidR="001D1834" w:rsidRDefault="001D1834" w:rsidP="001D1834">
            <w:pPr>
              <w:pStyle w:val="NormaleWeb1"/>
              <w:spacing w:before="0" w:after="0"/>
              <w:jc w:val="both"/>
              <w:rPr>
                <w:rFonts w:ascii="Arial" w:hAnsi="Arial" w:cs="Arial"/>
                <w:color w:val="000000"/>
                <w:sz w:val="14"/>
                <w:szCs w:val="14"/>
              </w:rPr>
            </w:pPr>
          </w:p>
          <w:p w:rsidR="001D1834" w:rsidRPr="00121BF6" w:rsidRDefault="001D1834">
            <w:pPr>
              <w:pStyle w:val="NormaleWeb1"/>
              <w:numPr>
                <w:ilvl w:val="0"/>
                <w:numId w:val="10"/>
              </w:numPr>
              <w:spacing w:before="0" w:after="0"/>
              <w:ind w:left="284" w:hanging="284"/>
              <w:jc w:val="both"/>
              <w:rPr>
                <w:rFonts w:ascii="Arial" w:hAnsi="Arial" w:cs="Arial"/>
                <w:color w:val="000000"/>
                <w:sz w:val="14"/>
                <w:szCs w:val="14"/>
              </w:rPr>
            </w:pPr>
            <w:r w:rsidRPr="001D1834">
              <w:rPr>
                <w:rFonts w:ascii="Arial" w:hAnsi="Arial" w:cs="Arial"/>
                <w:color w:val="000000"/>
                <w:sz w:val="14"/>
                <w:szCs w:val="14"/>
              </w:rPr>
              <w:t xml:space="preserve">è iscritto nel casellario informatico tenuto dall’Osservatorio dell’ANAC per aver presentato false dichiarazioni o falsa documentazione nelle procedure di gara e negli affidamenti di subappalti (Articolo 80, comma 5, lettera </w:t>
            </w:r>
            <w:proofErr w:type="spellStart"/>
            <w:r w:rsidRPr="001D1834">
              <w:rPr>
                <w:rFonts w:ascii="Arial" w:hAnsi="Arial" w:cs="Arial"/>
                <w:b/>
                <w:color w:val="000000"/>
                <w:sz w:val="14"/>
                <w:szCs w:val="14"/>
              </w:rPr>
              <w:t>f-ter</w:t>
            </w:r>
            <w:proofErr w:type="spellEnd"/>
            <w:r w:rsidRPr="001D1834">
              <w:rPr>
                <w:rFonts w:ascii="Arial" w:hAnsi="Arial" w:cs="Arial"/>
                <w:color w:val="000000"/>
                <w:sz w:val="14"/>
                <w:szCs w:val="14"/>
              </w:rPr>
              <w:t>);</w:t>
            </w:r>
          </w:p>
          <w:p w:rsidR="001D1834" w:rsidRDefault="001D1834" w:rsidP="00F351F0">
            <w:pPr>
              <w:pStyle w:val="NormaleWeb1"/>
              <w:spacing w:before="0" w:after="0"/>
              <w:jc w:val="both"/>
              <w:rPr>
                <w:rFonts w:ascii="Arial" w:hAnsi="Arial" w:cs="Arial"/>
                <w:color w:val="000000"/>
                <w:sz w:val="14"/>
                <w:szCs w:val="14"/>
              </w:rPr>
            </w:pPr>
          </w:p>
          <w:p w:rsidR="001D1834" w:rsidRDefault="001D1834" w:rsidP="00F351F0">
            <w:pPr>
              <w:pStyle w:val="NormaleWeb1"/>
              <w:spacing w:before="0" w:after="0"/>
              <w:jc w:val="both"/>
              <w:rPr>
                <w:rFonts w:ascii="Arial" w:hAnsi="Arial" w:cs="Arial"/>
                <w:color w:val="000000"/>
                <w:sz w:val="14"/>
                <w:szCs w:val="14"/>
              </w:rPr>
            </w:pPr>
          </w:p>
          <w:p w:rsidR="001D1834" w:rsidRDefault="001D1834" w:rsidP="00F351F0">
            <w:pPr>
              <w:pStyle w:val="NormaleWeb1"/>
              <w:spacing w:before="0" w:after="0"/>
              <w:jc w:val="both"/>
              <w:rPr>
                <w:rFonts w:ascii="Arial" w:hAnsi="Arial" w:cs="Arial"/>
                <w:color w:val="000000"/>
                <w:sz w:val="14"/>
                <w:szCs w:val="14"/>
              </w:rPr>
            </w:pPr>
          </w:p>
          <w:p w:rsidR="001D1834" w:rsidRPr="00121BF6" w:rsidRDefault="001D1834"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Default="00A23B3E">
            <w:pPr>
              <w:pStyle w:val="NormaleWeb1"/>
              <w:spacing w:before="0" w:after="0"/>
              <w:ind w:left="284" w:hanging="284"/>
              <w:jc w:val="both"/>
              <w:rPr>
                <w:rFonts w:ascii="Arial" w:hAnsi="Arial" w:cs="Arial"/>
                <w:color w:val="000000"/>
                <w:sz w:val="14"/>
                <w:szCs w:val="14"/>
              </w:rPr>
            </w:pPr>
          </w:p>
          <w:p w:rsidR="001D1834" w:rsidRPr="00121BF6" w:rsidRDefault="001D1834">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98" w:hAnsi="Arial" w:cs="Arial"/>
                <w:color w:val="000000"/>
                <w:sz w:val="14"/>
                <w:szCs w:val="14"/>
                <w:u w:val="none"/>
              </w:rPr>
              <w:t>articolo 17 della legge 19 marzo 1990, n. 55</w:t>
            </w:r>
            <w:r w:rsidR="00625142" w:rsidRPr="00121BF6">
              <w:rPr>
                <w:rStyle w:val="Collegamentoipertestuale"/>
                <w:rFonts w:ascii="Arial" w:eastAsia="font39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rsidP="00C731B8">
            <w:pPr>
              <w:spacing w:before="0" w:after="0"/>
              <w:ind w:left="568"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rsidP="00C731B8">
            <w:pPr>
              <w:pStyle w:val="NormaleWeb1"/>
              <w:spacing w:before="0" w:after="0"/>
              <w:ind w:left="568"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rsidP="00C731B8">
            <w:pPr>
              <w:pStyle w:val="NormaleWeb1"/>
              <w:spacing w:before="0" w:after="0"/>
              <w:ind w:left="568"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rsidP="00C731B8">
            <w:pPr>
              <w:pStyle w:val="NormaleWeb1"/>
              <w:spacing w:before="0" w:after="0"/>
              <w:ind w:left="568"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461AF9">
            <w:pPr>
              <w:pStyle w:val="NormaleWeb1"/>
              <w:numPr>
                <w:ilvl w:val="0"/>
                <w:numId w:val="10"/>
              </w:numPr>
              <w:spacing w:before="12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è in regola con le norme che disciplinano il diritto al lavoro dei disabili di cui all</w:t>
            </w:r>
            <w:hyperlink r:id="rId14" w:anchor="17" w:history="1">
              <w:r w:rsidRPr="00121BF6">
                <w:rPr>
                  <w:rStyle w:val="Collegamentoipertestuale"/>
                  <w:rFonts w:ascii="Arial" w:eastAsia="font39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9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9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Default="00A23B3E">
            <w:pPr>
              <w:pStyle w:val="NormaleWeb1"/>
              <w:spacing w:before="0" w:after="0"/>
              <w:jc w:val="both"/>
              <w:rPr>
                <w:rFonts w:ascii="Arial" w:hAnsi="Arial" w:cs="Arial"/>
                <w:color w:val="000000"/>
                <w:sz w:val="14"/>
                <w:szCs w:val="14"/>
              </w:rPr>
            </w:pPr>
          </w:p>
          <w:p w:rsidR="00C731B8" w:rsidRPr="00121BF6" w:rsidRDefault="00C731B8">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9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9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C731B8">
            <w:pPr>
              <w:pStyle w:val="NormaleWeb1"/>
              <w:spacing w:before="0" w:after="0"/>
              <w:ind w:left="568"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rsidP="00C731B8">
            <w:pPr>
              <w:pStyle w:val="NormaleWeb1"/>
              <w:spacing w:before="0" w:after="0"/>
              <w:ind w:left="568"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rsidP="00C731B8">
            <w:pPr>
              <w:pStyle w:val="NormaleWeb1"/>
              <w:spacing w:before="0" w:after="0"/>
              <w:ind w:left="568" w:hanging="284"/>
              <w:jc w:val="both"/>
              <w:rPr>
                <w:rFonts w:ascii="Arial" w:hAnsi="Arial" w:cs="Arial"/>
                <w:color w:val="000000"/>
                <w:sz w:val="14"/>
                <w:szCs w:val="14"/>
              </w:rPr>
            </w:pPr>
          </w:p>
          <w:p w:rsidR="00A23B3E" w:rsidRPr="00121BF6" w:rsidRDefault="00A23B3E" w:rsidP="00C731B8">
            <w:pPr>
              <w:pStyle w:val="NormaleWeb1"/>
              <w:spacing w:before="0" w:after="0"/>
              <w:ind w:left="568"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Default="006A5E21">
            <w:pPr>
              <w:pStyle w:val="NormaleWeb1"/>
              <w:spacing w:before="0" w:after="0"/>
              <w:ind w:left="284" w:hanging="284"/>
              <w:jc w:val="both"/>
              <w:rPr>
                <w:rFonts w:ascii="Arial" w:hAnsi="Arial" w:cs="Arial"/>
                <w:color w:val="000000"/>
                <w:sz w:val="14"/>
                <w:szCs w:val="14"/>
              </w:rPr>
            </w:pPr>
          </w:p>
          <w:p w:rsidR="00C731B8" w:rsidRPr="00121BF6" w:rsidRDefault="00C731B8">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9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1D1834">
              <w:rPr>
                <w:rFonts w:ascii="Arial" w:hAnsi="Arial" w:cs="Arial"/>
                <w:color w:val="000000"/>
                <w:sz w:val="14"/>
                <w:szCs w:val="14"/>
              </w:rPr>
              <w:t xml:space="preserve"> </w:t>
            </w:r>
            <w:r w:rsidRPr="003A443E">
              <w:rPr>
                <w:rFonts w:ascii="Arial" w:hAnsi="Arial" w:cs="Arial"/>
                <w:color w:val="000000"/>
                <w:sz w:val="14"/>
                <w:szCs w:val="14"/>
              </w:rPr>
              <w:t>] Sì [</w:t>
            </w:r>
            <w:r w:rsidR="001D1834">
              <w:rPr>
                <w:rFonts w:ascii="Arial" w:hAnsi="Arial" w:cs="Arial"/>
                <w:color w:val="000000"/>
                <w:sz w:val="14"/>
                <w:szCs w:val="14"/>
              </w:rPr>
              <w:t xml:space="preserve"> </w:t>
            </w:r>
            <w:r w:rsidRPr="003A443E">
              <w:rPr>
                <w:rFonts w:ascii="Arial" w:hAnsi="Arial" w:cs="Arial"/>
                <w:color w:val="000000"/>
                <w:sz w:val="14"/>
                <w:szCs w:val="14"/>
              </w:rPr>
              <w:t>]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1D1834" w:rsidRPr="003A443E" w:rsidRDefault="001D1834" w:rsidP="001D1834">
            <w:pPr>
              <w:jc w:val="both"/>
              <w:rPr>
                <w:rFonts w:ascii="Arial" w:hAnsi="Arial" w:cs="Arial"/>
                <w:color w:val="000000"/>
                <w:sz w:val="14"/>
                <w:szCs w:val="14"/>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 Sì [</w:t>
            </w:r>
            <w:r>
              <w:rPr>
                <w:rFonts w:ascii="Arial" w:hAnsi="Arial" w:cs="Arial"/>
                <w:color w:val="000000"/>
                <w:sz w:val="14"/>
                <w:szCs w:val="14"/>
              </w:rPr>
              <w:t xml:space="preserve"> </w:t>
            </w:r>
            <w:r w:rsidRPr="003A443E">
              <w:rPr>
                <w:rFonts w:ascii="Arial" w:hAnsi="Arial" w:cs="Arial"/>
                <w:color w:val="000000"/>
                <w:sz w:val="14"/>
                <w:szCs w:val="14"/>
              </w:rPr>
              <w:t>] No</w:t>
            </w:r>
          </w:p>
          <w:p w:rsidR="001D1834" w:rsidRPr="003A443E" w:rsidRDefault="001D1834" w:rsidP="001D183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D1834" w:rsidRPr="003A443E" w:rsidRDefault="001D1834" w:rsidP="001D183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1834" w:rsidRPr="003A443E" w:rsidRDefault="001D1834" w:rsidP="001D1834">
            <w:pPr>
              <w:jc w:val="both"/>
              <w:rPr>
                <w:rFonts w:ascii="Arial" w:hAnsi="Arial" w:cs="Arial"/>
                <w:color w:val="000000"/>
                <w:sz w:val="14"/>
                <w:szCs w:val="14"/>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 Sì [</w:t>
            </w:r>
            <w:r>
              <w:rPr>
                <w:rFonts w:ascii="Arial" w:hAnsi="Arial" w:cs="Arial"/>
                <w:color w:val="000000"/>
                <w:sz w:val="14"/>
                <w:szCs w:val="14"/>
              </w:rPr>
              <w:t xml:space="preserve"> </w:t>
            </w:r>
            <w:r w:rsidRPr="003A443E">
              <w:rPr>
                <w:rFonts w:ascii="Arial" w:hAnsi="Arial" w:cs="Arial"/>
                <w:color w:val="000000"/>
                <w:sz w:val="14"/>
                <w:szCs w:val="14"/>
              </w:rPr>
              <w:t>] No</w:t>
            </w:r>
          </w:p>
          <w:p w:rsidR="001D1834" w:rsidRPr="003A443E" w:rsidRDefault="001D1834" w:rsidP="001D183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D1834" w:rsidRPr="003A443E" w:rsidRDefault="001D1834" w:rsidP="001D183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1834" w:rsidRDefault="001D1834"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Default="00F351F0">
            <w:pPr>
              <w:spacing w:before="0" w:after="0"/>
              <w:ind w:left="284" w:hanging="284"/>
              <w:jc w:val="both"/>
              <w:rPr>
                <w:rFonts w:ascii="Arial" w:hAnsi="Arial" w:cs="Arial"/>
                <w:color w:val="000000"/>
                <w:sz w:val="14"/>
                <w:szCs w:val="14"/>
              </w:rPr>
            </w:pPr>
          </w:p>
          <w:p w:rsidR="00C731B8" w:rsidRPr="003A443E" w:rsidRDefault="00C731B8">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C731B8" w:rsidRDefault="00A23B3E" w:rsidP="00461AF9">
            <w:pPr>
              <w:spacing w:before="240"/>
              <w:rPr>
                <w:rFonts w:ascii="Arial" w:hAnsi="Arial" w:cs="Arial"/>
                <w:color w:val="000000"/>
                <w:sz w:val="14"/>
                <w:szCs w:val="14"/>
              </w:rPr>
            </w:pPr>
            <w:r w:rsidRPr="003A443E">
              <w:rPr>
                <w:rFonts w:ascii="Arial" w:hAnsi="Arial" w:cs="Arial"/>
                <w:color w:val="000000"/>
                <w:sz w:val="14"/>
                <w:szCs w:val="14"/>
              </w:rPr>
              <w:lastRenderedPageBreak/>
              <w:t>[ ] Sì [ ] No    [ ] Non è tenuto alla disciplina legge 68/1999</w:t>
            </w:r>
            <w:r w:rsidRPr="003A443E">
              <w:rPr>
                <w:rFonts w:ascii="Arial" w:hAnsi="Arial" w:cs="Arial"/>
                <w:color w:val="000000"/>
                <w:sz w:val="14"/>
                <w:szCs w:val="14"/>
              </w:rPr>
              <w:br/>
            </w: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Nel caso in cui l’operatore </w:t>
            </w:r>
            <w:r w:rsidRPr="00C731B8">
              <w:rPr>
                <w:rFonts w:ascii="Arial" w:hAnsi="Arial" w:cs="Arial"/>
                <w:b/>
                <w:color w:val="000000"/>
                <w:sz w:val="14"/>
                <w:szCs w:val="14"/>
              </w:rPr>
              <w:t>non è tenuto</w:t>
            </w:r>
            <w:r w:rsidRPr="003A443E">
              <w:rPr>
                <w:rFonts w:ascii="Arial" w:hAnsi="Arial" w:cs="Arial"/>
                <w:color w:val="000000"/>
                <w:sz w:val="14"/>
                <w:szCs w:val="14"/>
              </w:rPr>
              <w:t xml:space="preserve">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Default="00A23B3E">
            <w:pPr>
              <w:rPr>
                <w:rFonts w:ascii="Arial" w:hAnsi="Arial" w:cs="Arial"/>
                <w:color w:val="000000"/>
                <w:sz w:val="14"/>
                <w:szCs w:val="14"/>
              </w:rPr>
            </w:pPr>
          </w:p>
          <w:p w:rsidR="00C731B8" w:rsidRPr="003A443E" w:rsidRDefault="00C731B8">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749F1">
                  <w:r>
                    <w:rPr>
                      <w:rFonts w:ascii="Arial" w:hAnsi="Arial" w:cs="Arial"/>
                      <w:sz w:val="15"/>
                      <w:szCs w:val="15"/>
                    </w:rPr>
                    <w:t>committente</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C6A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0E" w:rsidRDefault="008B130E">
      <w:pPr>
        <w:spacing w:before="0" w:after="0"/>
      </w:pPr>
      <w:r>
        <w:separator/>
      </w:r>
    </w:p>
  </w:endnote>
  <w:endnote w:type="continuationSeparator" w:id="0">
    <w:p w:rsidR="008B130E" w:rsidRDefault="008B13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98">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0E" w:rsidRPr="00D509A5" w:rsidRDefault="009C188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8B130E" w:rsidRPr="00D509A5">
      <w:rPr>
        <w:rFonts w:ascii="Calibri" w:hAnsi="Calibri"/>
        <w:sz w:val="20"/>
        <w:szCs w:val="20"/>
      </w:rPr>
      <w:instrText>PAGE   \* MERGEFORMAT</w:instrText>
    </w:r>
    <w:r w:rsidRPr="00D509A5">
      <w:rPr>
        <w:rFonts w:ascii="Calibri" w:hAnsi="Calibri"/>
        <w:sz w:val="20"/>
        <w:szCs w:val="20"/>
      </w:rPr>
      <w:fldChar w:fldCharType="separate"/>
    </w:r>
    <w:r w:rsidR="00985C10">
      <w:rPr>
        <w:rFonts w:ascii="Calibri" w:hAnsi="Calibri"/>
        <w:noProof/>
        <w:sz w:val="20"/>
        <w:szCs w:val="20"/>
      </w:rPr>
      <w:t>1</w:t>
    </w:r>
    <w:r w:rsidRPr="00D509A5">
      <w:rPr>
        <w:rFonts w:ascii="Calibri" w:hAnsi="Calibri"/>
        <w:sz w:val="20"/>
        <w:szCs w:val="20"/>
      </w:rPr>
      <w:fldChar w:fldCharType="end"/>
    </w:r>
  </w:p>
  <w:p w:rsidR="008B130E" w:rsidRDefault="008B13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0E" w:rsidRDefault="008B130E">
      <w:pPr>
        <w:spacing w:before="0" w:after="0"/>
      </w:pPr>
      <w:r>
        <w:separator/>
      </w:r>
    </w:p>
  </w:footnote>
  <w:footnote w:type="continuationSeparator" w:id="0">
    <w:p w:rsidR="008B130E" w:rsidRDefault="008B130E">
      <w:pPr>
        <w:spacing w:before="0" w:after="0"/>
      </w:pPr>
      <w:r>
        <w:continuationSeparator/>
      </w:r>
    </w:p>
  </w:footnote>
  <w:footnote w:id="1">
    <w:p w:rsidR="008B130E" w:rsidRPr="001F35A9" w:rsidRDefault="008B130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B130E" w:rsidRPr="001F35A9" w:rsidRDefault="008B130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B130E" w:rsidRPr="001F35A9" w:rsidRDefault="008B130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B130E" w:rsidRPr="001F35A9" w:rsidRDefault="008B130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B130E" w:rsidRPr="001F35A9" w:rsidRDefault="008B130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B130E" w:rsidRPr="001F35A9" w:rsidRDefault="008B130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B130E" w:rsidRPr="001F35A9" w:rsidRDefault="008B130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B130E" w:rsidRPr="001F35A9" w:rsidRDefault="008B130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B130E" w:rsidRPr="001F35A9" w:rsidRDefault="008B130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B130E" w:rsidRPr="001F35A9" w:rsidRDefault="008B130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B130E" w:rsidRPr="001F35A9" w:rsidRDefault="008B130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B130E" w:rsidRPr="001F35A9" w:rsidRDefault="008B130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B130E" w:rsidRPr="001F35A9" w:rsidRDefault="008B130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B130E" w:rsidRPr="001F35A9" w:rsidRDefault="008B130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B130E" w:rsidRPr="003E60D1" w:rsidRDefault="008B13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B130E" w:rsidRPr="003E60D1" w:rsidRDefault="008B13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B130E" w:rsidRPr="003E60D1" w:rsidRDefault="008B13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B130E" w:rsidRPr="003E60D1" w:rsidRDefault="008B13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B130E" w:rsidRPr="003E60D1" w:rsidRDefault="008B130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B130E" w:rsidRPr="003E60D1" w:rsidRDefault="008B130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B130E" w:rsidRPr="003E60D1" w:rsidRDefault="008B13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B130E" w:rsidRPr="003E60D1" w:rsidRDefault="008B130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B130E" w:rsidRPr="003E60D1" w:rsidRDefault="008B130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B130E" w:rsidRPr="003E60D1" w:rsidRDefault="008B130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B130E" w:rsidRPr="003E60D1" w:rsidRDefault="008B13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B130E" w:rsidRPr="003E60D1" w:rsidRDefault="008B130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B130E" w:rsidRPr="003E60D1" w:rsidRDefault="008B130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B130E" w:rsidRPr="003E60D1" w:rsidRDefault="008B13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B130E" w:rsidRPr="00BF74E1" w:rsidRDefault="008B130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B130E" w:rsidRPr="00F351F0" w:rsidRDefault="008B130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B130E" w:rsidRPr="003E60D1" w:rsidRDefault="008B13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B130E" w:rsidRPr="003E60D1" w:rsidRDefault="008B13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B130E" w:rsidRPr="003E60D1" w:rsidRDefault="008B13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B130E" w:rsidRPr="003E60D1" w:rsidRDefault="008B13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B130E" w:rsidRPr="003E60D1" w:rsidRDefault="008B13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B130E" w:rsidRPr="003E60D1" w:rsidRDefault="008B13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B130E" w:rsidRPr="003E60D1" w:rsidRDefault="008B13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B130E" w:rsidRPr="003E60D1" w:rsidRDefault="008B13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B130E" w:rsidRPr="003E60D1" w:rsidRDefault="008B130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B130E" w:rsidRPr="003E60D1" w:rsidRDefault="008B130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B130E" w:rsidRPr="003E60D1" w:rsidRDefault="008B13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B130E" w:rsidRPr="003E60D1" w:rsidRDefault="008B13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B130E" w:rsidRPr="003E60D1" w:rsidRDefault="008B13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B130E" w:rsidRPr="003E60D1" w:rsidRDefault="008B130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B130E" w:rsidRPr="003E60D1" w:rsidRDefault="008B13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611E"/>
    <w:rsid w:val="00042F3D"/>
    <w:rsid w:val="000576F3"/>
    <w:rsid w:val="00076DCA"/>
    <w:rsid w:val="000953DC"/>
    <w:rsid w:val="000A2E33"/>
    <w:rsid w:val="000A7B33"/>
    <w:rsid w:val="000B5314"/>
    <w:rsid w:val="000E5FBC"/>
    <w:rsid w:val="00121BF6"/>
    <w:rsid w:val="001348A7"/>
    <w:rsid w:val="001752F0"/>
    <w:rsid w:val="001B2967"/>
    <w:rsid w:val="001C2D52"/>
    <w:rsid w:val="001D1834"/>
    <w:rsid w:val="001D3A2B"/>
    <w:rsid w:val="001D56C2"/>
    <w:rsid w:val="001F35A9"/>
    <w:rsid w:val="002235B7"/>
    <w:rsid w:val="00236B6F"/>
    <w:rsid w:val="002470C2"/>
    <w:rsid w:val="00270DA2"/>
    <w:rsid w:val="002911D2"/>
    <w:rsid w:val="0029636F"/>
    <w:rsid w:val="002A21BC"/>
    <w:rsid w:val="002A7A41"/>
    <w:rsid w:val="002C169E"/>
    <w:rsid w:val="002D50E9"/>
    <w:rsid w:val="002E43BE"/>
    <w:rsid w:val="00316FAD"/>
    <w:rsid w:val="00343B83"/>
    <w:rsid w:val="00350D7E"/>
    <w:rsid w:val="00357D44"/>
    <w:rsid w:val="00364091"/>
    <w:rsid w:val="0036728A"/>
    <w:rsid w:val="00384132"/>
    <w:rsid w:val="003A13AE"/>
    <w:rsid w:val="003A443E"/>
    <w:rsid w:val="003B3636"/>
    <w:rsid w:val="003E60D1"/>
    <w:rsid w:val="003E7810"/>
    <w:rsid w:val="00405CD6"/>
    <w:rsid w:val="004234D1"/>
    <w:rsid w:val="004258A8"/>
    <w:rsid w:val="00433BF5"/>
    <w:rsid w:val="00454623"/>
    <w:rsid w:val="00461AF9"/>
    <w:rsid w:val="004C2B17"/>
    <w:rsid w:val="00516CEA"/>
    <w:rsid w:val="005309A4"/>
    <w:rsid w:val="00531CB1"/>
    <w:rsid w:val="0054234A"/>
    <w:rsid w:val="0058406C"/>
    <w:rsid w:val="005B3B08"/>
    <w:rsid w:val="005C49E6"/>
    <w:rsid w:val="005C6A3E"/>
    <w:rsid w:val="005E2955"/>
    <w:rsid w:val="005E3DC5"/>
    <w:rsid w:val="005F240F"/>
    <w:rsid w:val="00625142"/>
    <w:rsid w:val="00635C8F"/>
    <w:rsid w:val="0064014A"/>
    <w:rsid w:val="00657C4A"/>
    <w:rsid w:val="006879D2"/>
    <w:rsid w:val="006A5E21"/>
    <w:rsid w:val="006B430C"/>
    <w:rsid w:val="006B4D39"/>
    <w:rsid w:val="006C1D24"/>
    <w:rsid w:val="006F3D34"/>
    <w:rsid w:val="0070063B"/>
    <w:rsid w:val="00701D43"/>
    <w:rsid w:val="007511DA"/>
    <w:rsid w:val="007521FB"/>
    <w:rsid w:val="00766402"/>
    <w:rsid w:val="007B50B2"/>
    <w:rsid w:val="008154AA"/>
    <w:rsid w:val="00824EAA"/>
    <w:rsid w:val="00825583"/>
    <w:rsid w:val="00834D9B"/>
    <w:rsid w:val="008550E6"/>
    <w:rsid w:val="0089654F"/>
    <w:rsid w:val="008B130E"/>
    <w:rsid w:val="008C6D5E"/>
    <w:rsid w:val="008C734C"/>
    <w:rsid w:val="008E3A62"/>
    <w:rsid w:val="008F12E6"/>
    <w:rsid w:val="00900583"/>
    <w:rsid w:val="00934658"/>
    <w:rsid w:val="009644B4"/>
    <w:rsid w:val="00985C10"/>
    <w:rsid w:val="00997F64"/>
    <w:rsid w:val="009C1888"/>
    <w:rsid w:val="009D3D8D"/>
    <w:rsid w:val="009E204E"/>
    <w:rsid w:val="00A23B3E"/>
    <w:rsid w:val="00A30CBB"/>
    <w:rsid w:val="00A46950"/>
    <w:rsid w:val="00A53559"/>
    <w:rsid w:val="00A91293"/>
    <w:rsid w:val="00A91397"/>
    <w:rsid w:val="00AA2252"/>
    <w:rsid w:val="00AA5F93"/>
    <w:rsid w:val="00AA7924"/>
    <w:rsid w:val="00AC7133"/>
    <w:rsid w:val="00AE5CFF"/>
    <w:rsid w:val="00B1797A"/>
    <w:rsid w:val="00B32C28"/>
    <w:rsid w:val="00B34EA4"/>
    <w:rsid w:val="00B433DE"/>
    <w:rsid w:val="00B64AE6"/>
    <w:rsid w:val="00B80BA0"/>
    <w:rsid w:val="00B91406"/>
    <w:rsid w:val="00BA4F12"/>
    <w:rsid w:val="00BB116C"/>
    <w:rsid w:val="00BB639E"/>
    <w:rsid w:val="00BB6DBC"/>
    <w:rsid w:val="00BC09F5"/>
    <w:rsid w:val="00BC4A7B"/>
    <w:rsid w:val="00BF74E1"/>
    <w:rsid w:val="00C03658"/>
    <w:rsid w:val="00C427DB"/>
    <w:rsid w:val="00C45CC5"/>
    <w:rsid w:val="00C47D53"/>
    <w:rsid w:val="00C5052C"/>
    <w:rsid w:val="00C60A33"/>
    <w:rsid w:val="00C64D4B"/>
    <w:rsid w:val="00C731B8"/>
    <w:rsid w:val="00C749F1"/>
    <w:rsid w:val="00C92169"/>
    <w:rsid w:val="00CA04F3"/>
    <w:rsid w:val="00CC764A"/>
    <w:rsid w:val="00CD2288"/>
    <w:rsid w:val="00CD3E4F"/>
    <w:rsid w:val="00CE1F40"/>
    <w:rsid w:val="00CF449A"/>
    <w:rsid w:val="00D27DB2"/>
    <w:rsid w:val="00D432A0"/>
    <w:rsid w:val="00D509A5"/>
    <w:rsid w:val="00D646F6"/>
    <w:rsid w:val="00D64744"/>
    <w:rsid w:val="00D77E42"/>
    <w:rsid w:val="00D83C57"/>
    <w:rsid w:val="00D92A41"/>
    <w:rsid w:val="00D93877"/>
    <w:rsid w:val="00DA2B03"/>
    <w:rsid w:val="00DA7329"/>
    <w:rsid w:val="00DE4996"/>
    <w:rsid w:val="00E0264E"/>
    <w:rsid w:val="00EB216B"/>
    <w:rsid w:val="00EB45DC"/>
    <w:rsid w:val="00F26DE7"/>
    <w:rsid w:val="00F351F0"/>
    <w:rsid w:val="00F51F37"/>
    <w:rsid w:val="00F575CF"/>
    <w:rsid w:val="00F62D30"/>
    <w:rsid w:val="00F62F53"/>
    <w:rsid w:val="00F672A2"/>
    <w:rsid w:val="00F810AE"/>
    <w:rsid w:val="00F87512"/>
    <w:rsid w:val="00F9449A"/>
    <w:rsid w:val="00F95202"/>
    <w:rsid w:val="00FB33E8"/>
    <w:rsid w:val="00FB3543"/>
    <w:rsid w:val="00FC2545"/>
    <w:rsid w:val="00FD32EC"/>
    <w:rsid w:val="00FD4683"/>
    <w:rsid w:val="00FE4845"/>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D83C57"/>
    <w:pPr>
      <w:keepNext/>
      <w:spacing w:before="360"/>
      <w:outlineLvl w:val="0"/>
    </w:pPr>
    <w:rPr>
      <w:rFonts w:eastAsia="font398"/>
      <w:b/>
      <w:bCs/>
      <w:smallCaps/>
      <w:szCs w:val="28"/>
    </w:rPr>
  </w:style>
  <w:style w:type="paragraph" w:styleId="Titolo2">
    <w:name w:val="heading 2"/>
    <w:basedOn w:val="Normale"/>
    <w:qFormat/>
    <w:rsid w:val="00D83C57"/>
    <w:pPr>
      <w:keepNext/>
      <w:outlineLvl w:val="1"/>
    </w:pPr>
    <w:rPr>
      <w:rFonts w:eastAsia="font398"/>
      <w:b/>
      <w:bCs/>
      <w:szCs w:val="26"/>
    </w:rPr>
  </w:style>
  <w:style w:type="paragraph" w:styleId="Titolo3">
    <w:name w:val="heading 3"/>
    <w:basedOn w:val="Normale"/>
    <w:qFormat/>
    <w:rsid w:val="00D83C57"/>
    <w:pPr>
      <w:keepNext/>
      <w:outlineLvl w:val="2"/>
    </w:pPr>
    <w:rPr>
      <w:rFonts w:eastAsia="font398"/>
      <w:bCs/>
      <w:i/>
    </w:rPr>
  </w:style>
  <w:style w:type="paragraph" w:styleId="Titolo4">
    <w:name w:val="heading 4"/>
    <w:basedOn w:val="Normale"/>
    <w:qFormat/>
    <w:rsid w:val="00D83C57"/>
    <w:pPr>
      <w:keepNext/>
      <w:outlineLvl w:val="3"/>
    </w:pPr>
    <w:rPr>
      <w:rFonts w:eastAsia="font39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83C57"/>
  </w:style>
  <w:style w:type="character" w:customStyle="1" w:styleId="Titolo1Carattere">
    <w:name w:val="Titolo 1 Carattere"/>
    <w:rsid w:val="00D83C57"/>
    <w:rPr>
      <w:rFonts w:ascii="Times New Roman" w:eastAsia="font398" w:hAnsi="Times New Roman" w:cs="Times New Roman"/>
      <w:b/>
      <w:bCs/>
      <w:smallCaps/>
      <w:sz w:val="24"/>
      <w:szCs w:val="28"/>
      <w:lang w:eastAsia="it-IT" w:bidi="it-IT"/>
    </w:rPr>
  </w:style>
  <w:style w:type="character" w:customStyle="1" w:styleId="Titolo2Carattere">
    <w:name w:val="Titolo 2 Carattere"/>
    <w:rsid w:val="00D83C57"/>
    <w:rPr>
      <w:rFonts w:ascii="Times New Roman" w:eastAsia="font398" w:hAnsi="Times New Roman" w:cs="Times New Roman"/>
      <w:b/>
      <w:bCs/>
      <w:sz w:val="24"/>
      <w:szCs w:val="26"/>
      <w:lang w:eastAsia="it-IT" w:bidi="it-IT"/>
    </w:rPr>
  </w:style>
  <w:style w:type="character" w:customStyle="1" w:styleId="Titolo3Carattere">
    <w:name w:val="Titolo 3 Carattere"/>
    <w:rsid w:val="00D83C57"/>
    <w:rPr>
      <w:rFonts w:ascii="Times New Roman" w:eastAsia="font398" w:hAnsi="Times New Roman" w:cs="Times New Roman"/>
      <w:bCs/>
      <w:i/>
      <w:sz w:val="24"/>
      <w:lang w:eastAsia="it-IT" w:bidi="it-IT"/>
    </w:rPr>
  </w:style>
  <w:style w:type="character" w:customStyle="1" w:styleId="Titolo4Carattere">
    <w:name w:val="Titolo 4 Carattere"/>
    <w:rsid w:val="00D83C57"/>
    <w:rPr>
      <w:rFonts w:ascii="Times New Roman" w:eastAsia="font398" w:hAnsi="Times New Roman" w:cs="Times New Roman"/>
      <w:bCs/>
      <w:iCs/>
      <w:sz w:val="24"/>
      <w:lang w:eastAsia="it-IT" w:bidi="it-IT"/>
    </w:rPr>
  </w:style>
  <w:style w:type="character" w:customStyle="1" w:styleId="NormalBoldChar">
    <w:name w:val="NormalBold Char"/>
    <w:rsid w:val="00D83C57"/>
    <w:rPr>
      <w:rFonts w:ascii="Times New Roman" w:eastAsia="Times New Roman" w:hAnsi="Times New Roman" w:cs="Times New Roman"/>
      <w:b/>
      <w:sz w:val="24"/>
      <w:lang w:eastAsia="it-IT" w:bidi="it-IT"/>
    </w:rPr>
  </w:style>
  <w:style w:type="character" w:customStyle="1" w:styleId="DeltaViewInsertion">
    <w:name w:val="DeltaView Insertion"/>
    <w:rsid w:val="00D83C57"/>
    <w:rPr>
      <w:b/>
      <w:i/>
      <w:spacing w:val="0"/>
    </w:rPr>
  </w:style>
  <w:style w:type="character" w:customStyle="1" w:styleId="PidipaginaCarattere">
    <w:name w:val="Piè di pagina Carattere"/>
    <w:uiPriority w:val="99"/>
    <w:rsid w:val="00D83C5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D83C5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D83C57"/>
    <w:rPr>
      <w:shd w:val="clear" w:color="auto" w:fill="FFFFFF"/>
      <w:vertAlign w:val="superscript"/>
    </w:rPr>
  </w:style>
  <w:style w:type="character" w:customStyle="1" w:styleId="IntestazioneCarattere">
    <w:name w:val="Intestazione Carattere"/>
    <w:rsid w:val="00D83C57"/>
    <w:rPr>
      <w:rFonts w:ascii="Times New Roman" w:eastAsia="Calibri" w:hAnsi="Times New Roman" w:cs="Times New Roman"/>
      <w:sz w:val="24"/>
      <w:lang w:eastAsia="it-IT" w:bidi="it-IT"/>
    </w:rPr>
  </w:style>
  <w:style w:type="character" w:customStyle="1" w:styleId="TestofumettoCarattere">
    <w:name w:val="Testo fumetto Carattere"/>
    <w:rsid w:val="00D83C57"/>
    <w:rPr>
      <w:rFonts w:ascii="Tahoma" w:eastAsia="Calibri" w:hAnsi="Tahoma" w:cs="Tahoma"/>
      <w:sz w:val="16"/>
      <w:szCs w:val="16"/>
      <w:lang w:eastAsia="it-IT" w:bidi="it-IT"/>
    </w:rPr>
  </w:style>
  <w:style w:type="character" w:styleId="Collegamentoipertestuale">
    <w:name w:val="Hyperlink"/>
    <w:rsid w:val="00D83C57"/>
    <w:rPr>
      <w:color w:val="0000FF"/>
      <w:u w:val="single"/>
    </w:rPr>
  </w:style>
  <w:style w:type="character" w:customStyle="1" w:styleId="ListLabel1">
    <w:name w:val="ListLabel 1"/>
    <w:rsid w:val="00D83C57"/>
    <w:rPr>
      <w:color w:val="000000"/>
    </w:rPr>
  </w:style>
  <w:style w:type="character" w:customStyle="1" w:styleId="ListLabel2">
    <w:name w:val="ListLabel 2"/>
    <w:rsid w:val="00D83C57"/>
    <w:rPr>
      <w:sz w:val="16"/>
      <w:szCs w:val="16"/>
    </w:rPr>
  </w:style>
  <w:style w:type="character" w:customStyle="1" w:styleId="ListLabel3">
    <w:name w:val="ListLabel 3"/>
    <w:rsid w:val="00D83C57"/>
    <w:rPr>
      <w:rFonts w:ascii="Arial" w:hAnsi="Arial"/>
      <w:b/>
      <w:i w:val="0"/>
      <w:sz w:val="15"/>
    </w:rPr>
  </w:style>
  <w:style w:type="character" w:customStyle="1" w:styleId="ListLabel4">
    <w:name w:val="ListLabel 4"/>
    <w:rsid w:val="00D83C57"/>
    <w:rPr>
      <w:i w:val="0"/>
    </w:rPr>
  </w:style>
  <w:style w:type="character" w:customStyle="1" w:styleId="ListLabel5">
    <w:name w:val="ListLabel 5"/>
    <w:rsid w:val="00D83C57"/>
    <w:rPr>
      <w:rFonts w:ascii="Arial" w:hAnsi="Arial"/>
      <w:i w:val="0"/>
      <w:sz w:val="15"/>
    </w:rPr>
  </w:style>
  <w:style w:type="character" w:customStyle="1" w:styleId="ListLabel6">
    <w:name w:val="ListLabel 6"/>
    <w:rsid w:val="00D83C57"/>
    <w:rPr>
      <w:color w:val="000000"/>
    </w:rPr>
  </w:style>
  <w:style w:type="character" w:customStyle="1" w:styleId="ListLabel7">
    <w:name w:val="ListLabel 7"/>
    <w:rsid w:val="00D83C57"/>
    <w:rPr>
      <w:rFonts w:eastAsia="Calibri" w:cs="Arial"/>
      <w:b w:val="0"/>
      <w:color w:val="00000A"/>
    </w:rPr>
  </w:style>
  <w:style w:type="character" w:customStyle="1" w:styleId="ListLabel8">
    <w:name w:val="ListLabel 8"/>
    <w:rsid w:val="00D83C57"/>
    <w:rPr>
      <w:rFonts w:cs="Courier New"/>
    </w:rPr>
  </w:style>
  <w:style w:type="character" w:customStyle="1" w:styleId="ListLabel9">
    <w:name w:val="ListLabel 9"/>
    <w:rsid w:val="00D83C57"/>
    <w:rPr>
      <w:rFonts w:cs="Courier New"/>
    </w:rPr>
  </w:style>
  <w:style w:type="character" w:customStyle="1" w:styleId="ListLabel10">
    <w:name w:val="ListLabel 10"/>
    <w:rsid w:val="00D83C57"/>
    <w:rPr>
      <w:rFonts w:cs="Courier New"/>
    </w:rPr>
  </w:style>
  <w:style w:type="character" w:customStyle="1" w:styleId="ListLabel11">
    <w:name w:val="ListLabel 11"/>
    <w:rsid w:val="00D83C57"/>
    <w:rPr>
      <w:rFonts w:eastAsia="Calibri" w:cs="Arial"/>
    </w:rPr>
  </w:style>
  <w:style w:type="character" w:customStyle="1" w:styleId="ListLabel12">
    <w:name w:val="ListLabel 12"/>
    <w:rsid w:val="00D83C57"/>
    <w:rPr>
      <w:rFonts w:cs="Courier New"/>
    </w:rPr>
  </w:style>
  <w:style w:type="character" w:customStyle="1" w:styleId="ListLabel13">
    <w:name w:val="ListLabel 13"/>
    <w:rsid w:val="00D83C57"/>
    <w:rPr>
      <w:rFonts w:cs="Courier New"/>
    </w:rPr>
  </w:style>
  <w:style w:type="character" w:customStyle="1" w:styleId="ListLabel14">
    <w:name w:val="ListLabel 14"/>
    <w:rsid w:val="00D83C57"/>
    <w:rPr>
      <w:rFonts w:cs="Courier New"/>
    </w:rPr>
  </w:style>
  <w:style w:type="character" w:customStyle="1" w:styleId="ListLabel15">
    <w:name w:val="ListLabel 15"/>
    <w:rsid w:val="00D83C57"/>
    <w:rPr>
      <w:rFonts w:eastAsia="Calibri" w:cs="Arial"/>
      <w:color w:val="FF0000"/>
    </w:rPr>
  </w:style>
  <w:style w:type="character" w:customStyle="1" w:styleId="ListLabel16">
    <w:name w:val="ListLabel 16"/>
    <w:rsid w:val="00D83C57"/>
    <w:rPr>
      <w:rFonts w:cs="Courier New"/>
    </w:rPr>
  </w:style>
  <w:style w:type="character" w:customStyle="1" w:styleId="ListLabel17">
    <w:name w:val="ListLabel 17"/>
    <w:rsid w:val="00D83C57"/>
    <w:rPr>
      <w:rFonts w:cs="Courier New"/>
    </w:rPr>
  </w:style>
  <w:style w:type="character" w:customStyle="1" w:styleId="ListLabel18">
    <w:name w:val="ListLabel 18"/>
    <w:rsid w:val="00D83C57"/>
    <w:rPr>
      <w:rFonts w:cs="Courier New"/>
    </w:rPr>
  </w:style>
  <w:style w:type="character" w:customStyle="1" w:styleId="ListLabel19">
    <w:name w:val="ListLabel 19"/>
    <w:rsid w:val="00D83C57"/>
    <w:rPr>
      <w:rFonts w:cs="Courier New"/>
    </w:rPr>
  </w:style>
  <w:style w:type="character" w:customStyle="1" w:styleId="ListLabel20">
    <w:name w:val="ListLabel 20"/>
    <w:rsid w:val="00D83C57"/>
    <w:rPr>
      <w:rFonts w:cs="Courier New"/>
    </w:rPr>
  </w:style>
  <w:style w:type="character" w:customStyle="1" w:styleId="ListLabel21">
    <w:name w:val="ListLabel 21"/>
    <w:rsid w:val="00D83C57"/>
    <w:rPr>
      <w:rFonts w:cs="Courier New"/>
    </w:rPr>
  </w:style>
  <w:style w:type="character" w:customStyle="1" w:styleId="Caratterenotaapidipagina">
    <w:name w:val="Carattere nota a piè di pagina"/>
    <w:rsid w:val="00D83C57"/>
  </w:style>
  <w:style w:type="character" w:styleId="Rimandonotaapidipagina">
    <w:name w:val="footnote reference"/>
    <w:rsid w:val="00D83C57"/>
    <w:rPr>
      <w:vertAlign w:val="superscript"/>
    </w:rPr>
  </w:style>
  <w:style w:type="character" w:styleId="Rimandonotadichiusura">
    <w:name w:val="endnote reference"/>
    <w:rsid w:val="00D83C57"/>
    <w:rPr>
      <w:vertAlign w:val="superscript"/>
    </w:rPr>
  </w:style>
  <w:style w:type="character" w:customStyle="1" w:styleId="Caratterenotadichiusura">
    <w:name w:val="Carattere nota di chiusura"/>
    <w:rsid w:val="00D83C57"/>
  </w:style>
  <w:style w:type="character" w:customStyle="1" w:styleId="ListLabel22">
    <w:name w:val="ListLabel 22"/>
    <w:rsid w:val="00D83C57"/>
    <w:rPr>
      <w:sz w:val="16"/>
      <w:szCs w:val="16"/>
    </w:rPr>
  </w:style>
  <w:style w:type="character" w:customStyle="1" w:styleId="ListLabel23">
    <w:name w:val="ListLabel 23"/>
    <w:rsid w:val="00D83C57"/>
    <w:rPr>
      <w:rFonts w:ascii="Arial" w:hAnsi="Arial" w:cs="Symbol"/>
      <w:sz w:val="15"/>
    </w:rPr>
  </w:style>
  <w:style w:type="character" w:customStyle="1" w:styleId="ListLabel24">
    <w:name w:val="ListLabel 24"/>
    <w:rsid w:val="00D83C57"/>
    <w:rPr>
      <w:rFonts w:ascii="Arial" w:hAnsi="Arial"/>
      <w:b/>
      <w:i w:val="0"/>
      <w:sz w:val="15"/>
    </w:rPr>
  </w:style>
  <w:style w:type="character" w:customStyle="1" w:styleId="ListLabel25">
    <w:name w:val="ListLabel 25"/>
    <w:rsid w:val="00D83C57"/>
    <w:rPr>
      <w:rFonts w:ascii="Arial" w:hAnsi="Arial"/>
      <w:i w:val="0"/>
      <w:sz w:val="15"/>
    </w:rPr>
  </w:style>
  <w:style w:type="character" w:customStyle="1" w:styleId="ListLabel26">
    <w:name w:val="ListLabel 26"/>
    <w:rsid w:val="00D83C57"/>
    <w:rPr>
      <w:rFonts w:ascii="Arial" w:hAnsi="Arial" w:cs="Symbol"/>
      <w:sz w:val="15"/>
    </w:rPr>
  </w:style>
  <w:style w:type="character" w:customStyle="1" w:styleId="ListLabel27">
    <w:name w:val="ListLabel 27"/>
    <w:rsid w:val="00D83C57"/>
    <w:rPr>
      <w:rFonts w:ascii="Arial" w:hAnsi="Arial" w:cs="Courier New"/>
      <w:sz w:val="14"/>
    </w:rPr>
  </w:style>
  <w:style w:type="character" w:customStyle="1" w:styleId="ListLabel28">
    <w:name w:val="ListLabel 28"/>
    <w:rsid w:val="00D83C57"/>
    <w:rPr>
      <w:rFonts w:cs="Courier New"/>
    </w:rPr>
  </w:style>
  <w:style w:type="character" w:customStyle="1" w:styleId="ListLabel29">
    <w:name w:val="ListLabel 29"/>
    <w:rsid w:val="00D83C57"/>
    <w:rPr>
      <w:rFonts w:cs="Wingdings"/>
    </w:rPr>
  </w:style>
  <w:style w:type="character" w:customStyle="1" w:styleId="ListLabel30">
    <w:name w:val="ListLabel 30"/>
    <w:rsid w:val="00D83C57"/>
    <w:rPr>
      <w:rFonts w:cs="Symbol"/>
    </w:rPr>
  </w:style>
  <w:style w:type="character" w:customStyle="1" w:styleId="ListLabel31">
    <w:name w:val="ListLabel 31"/>
    <w:rsid w:val="00D83C57"/>
    <w:rPr>
      <w:rFonts w:cs="Courier New"/>
    </w:rPr>
  </w:style>
  <w:style w:type="character" w:customStyle="1" w:styleId="ListLabel32">
    <w:name w:val="ListLabel 32"/>
    <w:rsid w:val="00D83C57"/>
    <w:rPr>
      <w:rFonts w:cs="Wingdings"/>
    </w:rPr>
  </w:style>
  <w:style w:type="character" w:customStyle="1" w:styleId="ListLabel33">
    <w:name w:val="ListLabel 33"/>
    <w:rsid w:val="00D83C57"/>
    <w:rPr>
      <w:rFonts w:cs="Symbol"/>
    </w:rPr>
  </w:style>
  <w:style w:type="character" w:customStyle="1" w:styleId="ListLabel34">
    <w:name w:val="ListLabel 34"/>
    <w:rsid w:val="00D83C57"/>
    <w:rPr>
      <w:rFonts w:cs="Courier New"/>
    </w:rPr>
  </w:style>
  <w:style w:type="character" w:customStyle="1" w:styleId="ListLabel35">
    <w:name w:val="ListLabel 35"/>
    <w:rsid w:val="00D83C57"/>
    <w:rPr>
      <w:rFonts w:cs="Wingdings"/>
    </w:rPr>
  </w:style>
  <w:style w:type="character" w:customStyle="1" w:styleId="ListLabel36">
    <w:name w:val="ListLabel 36"/>
    <w:rsid w:val="00D83C57"/>
    <w:rPr>
      <w:rFonts w:ascii="Arial" w:hAnsi="Arial" w:cs="Symbol"/>
      <w:sz w:val="15"/>
    </w:rPr>
  </w:style>
  <w:style w:type="character" w:customStyle="1" w:styleId="ListLabel37">
    <w:name w:val="ListLabel 37"/>
    <w:rsid w:val="00D83C57"/>
    <w:rPr>
      <w:rFonts w:ascii="Arial" w:hAnsi="Arial"/>
      <w:b/>
      <w:i w:val="0"/>
      <w:sz w:val="15"/>
    </w:rPr>
  </w:style>
  <w:style w:type="character" w:customStyle="1" w:styleId="ListLabel38">
    <w:name w:val="ListLabel 38"/>
    <w:rsid w:val="00D83C57"/>
    <w:rPr>
      <w:rFonts w:ascii="Arial" w:hAnsi="Arial"/>
      <w:i w:val="0"/>
      <w:sz w:val="15"/>
    </w:rPr>
  </w:style>
  <w:style w:type="character" w:customStyle="1" w:styleId="ListLabel39">
    <w:name w:val="ListLabel 39"/>
    <w:rsid w:val="00D83C57"/>
    <w:rPr>
      <w:rFonts w:ascii="Arial" w:hAnsi="Arial" w:cs="Symbol"/>
      <w:sz w:val="15"/>
    </w:rPr>
  </w:style>
  <w:style w:type="character" w:customStyle="1" w:styleId="ListLabel40">
    <w:name w:val="ListLabel 40"/>
    <w:rsid w:val="00D83C57"/>
    <w:rPr>
      <w:rFonts w:cs="Courier New"/>
      <w:sz w:val="14"/>
    </w:rPr>
  </w:style>
  <w:style w:type="character" w:customStyle="1" w:styleId="ListLabel41">
    <w:name w:val="ListLabel 41"/>
    <w:rsid w:val="00D83C57"/>
    <w:rPr>
      <w:rFonts w:cs="Courier New"/>
    </w:rPr>
  </w:style>
  <w:style w:type="character" w:customStyle="1" w:styleId="ListLabel42">
    <w:name w:val="ListLabel 42"/>
    <w:rsid w:val="00D83C57"/>
    <w:rPr>
      <w:rFonts w:cs="Wingdings"/>
    </w:rPr>
  </w:style>
  <w:style w:type="character" w:customStyle="1" w:styleId="ListLabel43">
    <w:name w:val="ListLabel 43"/>
    <w:rsid w:val="00D83C57"/>
    <w:rPr>
      <w:rFonts w:cs="Symbol"/>
    </w:rPr>
  </w:style>
  <w:style w:type="character" w:customStyle="1" w:styleId="ListLabel44">
    <w:name w:val="ListLabel 44"/>
    <w:rsid w:val="00D83C57"/>
    <w:rPr>
      <w:rFonts w:cs="Courier New"/>
    </w:rPr>
  </w:style>
  <w:style w:type="character" w:customStyle="1" w:styleId="ListLabel45">
    <w:name w:val="ListLabel 45"/>
    <w:rsid w:val="00D83C57"/>
    <w:rPr>
      <w:rFonts w:cs="Wingdings"/>
    </w:rPr>
  </w:style>
  <w:style w:type="character" w:customStyle="1" w:styleId="ListLabel46">
    <w:name w:val="ListLabel 46"/>
    <w:rsid w:val="00D83C57"/>
    <w:rPr>
      <w:rFonts w:cs="Symbol"/>
    </w:rPr>
  </w:style>
  <w:style w:type="character" w:customStyle="1" w:styleId="ListLabel47">
    <w:name w:val="ListLabel 47"/>
    <w:rsid w:val="00D83C57"/>
    <w:rPr>
      <w:rFonts w:cs="Courier New"/>
    </w:rPr>
  </w:style>
  <w:style w:type="character" w:customStyle="1" w:styleId="ListLabel48">
    <w:name w:val="ListLabel 48"/>
    <w:rsid w:val="00D83C57"/>
    <w:rPr>
      <w:rFonts w:cs="Wingdings"/>
    </w:rPr>
  </w:style>
  <w:style w:type="character" w:customStyle="1" w:styleId="ListLabel49">
    <w:name w:val="ListLabel 49"/>
    <w:rsid w:val="00D83C57"/>
    <w:rPr>
      <w:rFonts w:ascii="Arial" w:hAnsi="Arial" w:cs="Symbol"/>
      <w:sz w:val="15"/>
    </w:rPr>
  </w:style>
  <w:style w:type="character" w:customStyle="1" w:styleId="ListLabel50">
    <w:name w:val="ListLabel 50"/>
    <w:rsid w:val="00D83C57"/>
    <w:rPr>
      <w:rFonts w:ascii="Arial" w:hAnsi="Arial"/>
      <w:b/>
      <w:i w:val="0"/>
      <w:sz w:val="15"/>
    </w:rPr>
  </w:style>
  <w:style w:type="character" w:customStyle="1" w:styleId="ListLabel51">
    <w:name w:val="ListLabel 51"/>
    <w:rsid w:val="00D83C57"/>
    <w:rPr>
      <w:rFonts w:ascii="Arial" w:hAnsi="Arial"/>
      <w:i w:val="0"/>
      <w:sz w:val="15"/>
    </w:rPr>
  </w:style>
  <w:style w:type="character" w:customStyle="1" w:styleId="ListLabel52">
    <w:name w:val="ListLabel 52"/>
    <w:rsid w:val="00D83C57"/>
    <w:rPr>
      <w:rFonts w:ascii="Arial" w:hAnsi="Arial" w:cs="Symbol"/>
      <w:sz w:val="15"/>
    </w:rPr>
  </w:style>
  <w:style w:type="character" w:customStyle="1" w:styleId="ListLabel53">
    <w:name w:val="ListLabel 53"/>
    <w:rsid w:val="00D83C57"/>
    <w:rPr>
      <w:rFonts w:cs="Courier New"/>
      <w:sz w:val="14"/>
    </w:rPr>
  </w:style>
  <w:style w:type="character" w:customStyle="1" w:styleId="ListLabel54">
    <w:name w:val="ListLabel 54"/>
    <w:rsid w:val="00D83C57"/>
    <w:rPr>
      <w:rFonts w:cs="Courier New"/>
    </w:rPr>
  </w:style>
  <w:style w:type="character" w:customStyle="1" w:styleId="ListLabel55">
    <w:name w:val="ListLabel 55"/>
    <w:rsid w:val="00D83C57"/>
    <w:rPr>
      <w:rFonts w:cs="Wingdings"/>
    </w:rPr>
  </w:style>
  <w:style w:type="character" w:customStyle="1" w:styleId="ListLabel56">
    <w:name w:val="ListLabel 56"/>
    <w:rsid w:val="00D83C57"/>
    <w:rPr>
      <w:rFonts w:cs="Symbol"/>
    </w:rPr>
  </w:style>
  <w:style w:type="character" w:customStyle="1" w:styleId="ListLabel57">
    <w:name w:val="ListLabel 57"/>
    <w:rsid w:val="00D83C57"/>
    <w:rPr>
      <w:rFonts w:cs="Courier New"/>
    </w:rPr>
  </w:style>
  <w:style w:type="character" w:customStyle="1" w:styleId="ListLabel58">
    <w:name w:val="ListLabel 58"/>
    <w:rsid w:val="00D83C57"/>
    <w:rPr>
      <w:rFonts w:cs="Wingdings"/>
    </w:rPr>
  </w:style>
  <w:style w:type="character" w:customStyle="1" w:styleId="ListLabel59">
    <w:name w:val="ListLabel 59"/>
    <w:rsid w:val="00D83C57"/>
    <w:rPr>
      <w:rFonts w:cs="Symbol"/>
    </w:rPr>
  </w:style>
  <w:style w:type="character" w:customStyle="1" w:styleId="ListLabel60">
    <w:name w:val="ListLabel 60"/>
    <w:rsid w:val="00D83C57"/>
    <w:rPr>
      <w:rFonts w:cs="Courier New"/>
    </w:rPr>
  </w:style>
  <w:style w:type="character" w:customStyle="1" w:styleId="ListLabel61">
    <w:name w:val="ListLabel 61"/>
    <w:rsid w:val="00D83C57"/>
    <w:rPr>
      <w:rFonts w:cs="Wingdings"/>
    </w:rPr>
  </w:style>
  <w:style w:type="character" w:customStyle="1" w:styleId="ListLabel62">
    <w:name w:val="ListLabel 62"/>
    <w:rsid w:val="00D83C57"/>
    <w:rPr>
      <w:rFonts w:ascii="Arial" w:hAnsi="Arial" w:cs="Symbol"/>
      <w:sz w:val="15"/>
    </w:rPr>
  </w:style>
  <w:style w:type="character" w:customStyle="1" w:styleId="ListLabel63">
    <w:name w:val="ListLabel 63"/>
    <w:rsid w:val="00D83C57"/>
    <w:rPr>
      <w:rFonts w:ascii="Arial" w:hAnsi="Arial"/>
      <w:b/>
      <w:i w:val="0"/>
      <w:sz w:val="15"/>
    </w:rPr>
  </w:style>
  <w:style w:type="character" w:customStyle="1" w:styleId="ListLabel64">
    <w:name w:val="ListLabel 64"/>
    <w:rsid w:val="00D83C57"/>
    <w:rPr>
      <w:rFonts w:ascii="Arial" w:hAnsi="Arial"/>
      <w:i w:val="0"/>
      <w:sz w:val="15"/>
    </w:rPr>
  </w:style>
  <w:style w:type="character" w:customStyle="1" w:styleId="ListLabel65">
    <w:name w:val="ListLabel 65"/>
    <w:rsid w:val="00D83C57"/>
    <w:rPr>
      <w:rFonts w:ascii="Arial" w:hAnsi="Arial" w:cs="Symbol"/>
      <w:sz w:val="15"/>
    </w:rPr>
  </w:style>
  <w:style w:type="character" w:customStyle="1" w:styleId="ListLabel66">
    <w:name w:val="ListLabel 66"/>
    <w:rsid w:val="00D83C57"/>
    <w:rPr>
      <w:rFonts w:cs="Courier New"/>
      <w:sz w:val="14"/>
    </w:rPr>
  </w:style>
  <w:style w:type="character" w:customStyle="1" w:styleId="ListLabel67">
    <w:name w:val="ListLabel 67"/>
    <w:rsid w:val="00D83C57"/>
    <w:rPr>
      <w:rFonts w:cs="Courier New"/>
    </w:rPr>
  </w:style>
  <w:style w:type="character" w:customStyle="1" w:styleId="ListLabel68">
    <w:name w:val="ListLabel 68"/>
    <w:rsid w:val="00D83C57"/>
    <w:rPr>
      <w:rFonts w:cs="Wingdings"/>
    </w:rPr>
  </w:style>
  <w:style w:type="character" w:customStyle="1" w:styleId="ListLabel69">
    <w:name w:val="ListLabel 69"/>
    <w:rsid w:val="00D83C57"/>
    <w:rPr>
      <w:rFonts w:cs="Symbol"/>
    </w:rPr>
  </w:style>
  <w:style w:type="character" w:customStyle="1" w:styleId="ListLabel70">
    <w:name w:val="ListLabel 70"/>
    <w:rsid w:val="00D83C57"/>
    <w:rPr>
      <w:rFonts w:cs="Courier New"/>
    </w:rPr>
  </w:style>
  <w:style w:type="character" w:customStyle="1" w:styleId="ListLabel71">
    <w:name w:val="ListLabel 71"/>
    <w:rsid w:val="00D83C57"/>
    <w:rPr>
      <w:rFonts w:cs="Wingdings"/>
    </w:rPr>
  </w:style>
  <w:style w:type="character" w:customStyle="1" w:styleId="ListLabel72">
    <w:name w:val="ListLabel 72"/>
    <w:rsid w:val="00D83C57"/>
    <w:rPr>
      <w:rFonts w:cs="Symbol"/>
    </w:rPr>
  </w:style>
  <w:style w:type="character" w:customStyle="1" w:styleId="ListLabel73">
    <w:name w:val="ListLabel 73"/>
    <w:rsid w:val="00D83C57"/>
    <w:rPr>
      <w:rFonts w:cs="Courier New"/>
    </w:rPr>
  </w:style>
  <w:style w:type="character" w:customStyle="1" w:styleId="ListLabel74">
    <w:name w:val="ListLabel 74"/>
    <w:rsid w:val="00D83C57"/>
    <w:rPr>
      <w:rFonts w:cs="Wingdings"/>
    </w:rPr>
  </w:style>
  <w:style w:type="paragraph" w:customStyle="1" w:styleId="Titolo10">
    <w:name w:val="Titolo1"/>
    <w:basedOn w:val="Normale"/>
    <w:next w:val="Corpotesto"/>
    <w:rsid w:val="00D83C5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D83C57"/>
    <w:pPr>
      <w:spacing w:before="0" w:after="140" w:line="288" w:lineRule="auto"/>
    </w:pPr>
  </w:style>
  <w:style w:type="paragraph" w:styleId="Elenco">
    <w:name w:val="List"/>
    <w:basedOn w:val="Corpotesto"/>
    <w:rsid w:val="00D83C57"/>
    <w:rPr>
      <w:rFonts w:cs="Mangal"/>
    </w:rPr>
  </w:style>
  <w:style w:type="paragraph" w:styleId="Didascalia">
    <w:name w:val="caption"/>
    <w:basedOn w:val="Normale"/>
    <w:qFormat/>
    <w:rsid w:val="00D83C57"/>
    <w:pPr>
      <w:suppressLineNumbers/>
    </w:pPr>
    <w:rPr>
      <w:rFonts w:cs="Mangal"/>
      <w:i/>
      <w:iCs/>
      <w:szCs w:val="24"/>
    </w:rPr>
  </w:style>
  <w:style w:type="paragraph" w:customStyle="1" w:styleId="Indice">
    <w:name w:val="Indice"/>
    <w:basedOn w:val="Normale"/>
    <w:rsid w:val="00D83C57"/>
    <w:pPr>
      <w:suppressLineNumbers/>
    </w:pPr>
    <w:rPr>
      <w:rFonts w:cs="Mangal"/>
    </w:rPr>
  </w:style>
  <w:style w:type="paragraph" w:customStyle="1" w:styleId="NormalBold">
    <w:name w:val="NormalBold"/>
    <w:basedOn w:val="Normale"/>
    <w:rsid w:val="00D83C57"/>
    <w:pPr>
      <w:widowControl w:val="0"/>
      <w:spacing w:before="0" w:after="0"/>
    </w:pPr>
    <w:rPr>
      <w:rFonts w:eastAsia="Times New Roman"/>
      <w:b/>
    </w:rPr>
  </w:style>
  <w:style w:type="paragraph" w:styleId="Pidipagina">
    <w:name w:val="footer"/>
    <w:basedOn w:val="Normale"/>
    <w:uiPriority w:val="99"/>
    <w:rsid w:val="00D83C5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D83C57"/>
    <w:pPr>
      <w:spacing w:before="0" w:after="0"/>
      <w:ind w:left="720" w:hanging="720"/>
    </w:pPr>
    <w:rPr>
      <w:sz w:val="20"/>
      <w:szCs w:val="20"/>
    </w:rPr>
  </w:style>
  <w:style w:type="paragraph" w:customStyle="1" w:styleId="Text1">
    <w:name w:val="Text 1"/>
    <w:basedOn w:val="Normale"/>
    <w:rsid w:val="00D83C57"/>
    <w:pPr>
      <w:ind w:left="850"/>
    </w:pPr>
  </w:style>
  <w:style w:type="paragraph" w:customStyle="1" w:styleId="NormalLeft">
    <w:name w:val="Normal Left"/>
    <w:basedOn w:val="Normale"/>
    <w:rsid w:val="00D83C57"/>
  </w:style>
  <w:style w:type="paragraph" w:customStyle="1" w:styleId="Tiret0">
    <w:name w:val="Tiret 0"/>
    <w:basedOn w:val="Normale"/>
    <w:rsid w:val="00D83C57"/>
  </w:style>
  <w:style w:type="paragraph" w:customStyle="1" w:styleId="Tiret1">
    <w:name w:val="Tiret 1"/>
    <w:basedOn w:val="Normale"/>
    <w:rsid w:val="00D83C57"/>
  </w:style>
  <w:style w:type="paragraph" w:customStyle="1" w:styleId="NumPar1">
    <w:name w:val="NumPar 1"/>
    <w:basedOn w:val="Normale"/>
    <w:rsid w:val="00D83C57"/>
  </w:style>
  <w:style w:type="paragraph" w:customStyle="1" w:styleId="NumPar2">
    <w:name w:val="NumPar 2"/>
    <w:basedOn w:val="Normale"/>
    <w:rsid w:val="00D83C57"/>
  </w:style>
  <w:style w:type="paragraph" w:customStyle="1" w:styleId="NumPar3">
    <w:name w:val="NumPar 3"/>
    <w:basedOn w:val="Normale"/>
    <w:rsid w:val="00D83C57"/>
  </w:style>
  <w:style w:type="paragraph" w:customStyle="1" w:styleId="NumPar4">
    <w:name w:val="NumPar 4"/>
    <w:basedOn w:val="Normale"/>
    <w:rsid w:val="00D83C57"/>
  </w:style>
  <w:style w:type="paragraph" w:customStyle="1" w:styleId="ChapterTitle">
    <w:name w:val="ChapterTitle"/>
    <w:basedOn w:val="Normale"/>
    <w:rsid w:val="00D83C57"/>
    <w:pPr>
      <w:keepNext/>
      <w:spacing w:after="360"/>
      <w:jc w:val="center"/>
    </w:pPr>
    <w:rPr>
      <w:b/>
      <w:sz w:val="32"/>
    </w:rPr>
  </w:style>
  <w:style w:type="paragraph" w:customStyle="1" w:styleId="SectionTitle">
    <w:name w:val="SectionTitle"/>
    <w:basedOn w:val="Normale"/>
    <w:rsid w:val="00D83C57"/>
    <w:pPr>
      <w:keepNext/>
      <w:spacing w:after="360"/>
      <w:jc w:val="center"/>
    </w:pPr>
    <w:rPr>
      <w:b/>
      <w:smallCaps/>
      <w:sz w:val="28"/>
    </w:rPr>
  </w:style>
  <w:style w:type="paragraph" w:customStyle="1" w:styleId="Annexetitre">
    <w:name w:val="Annexe titre"/>
    <w:basedOn w:val="Normale"/>
    <w:rsid w:val="00D83C57"/>
    <w:pPr>
      <w:jc w:val="center"/>
    </w:pPr>
    <w:rPr>
      <w:b/>
      <w:u w:val="single"/>
    </w:rPr>
  </w:style>
  <w:style w:type="paragraph" w:customStyle="1" w:styleId="Titrearticle">
    <w:name w:val="Titre article"/>
    <w:basedOn w:val="Normale"/>
    <w:rsid w:val="00D83C57"/>
    <w:pPr>
      <w:keepNext/>
      <w:spacing w:before="360"/>
      <w:jc w:val="center"/>
    </w:pPr>
    <w:rPr>
      <w:i/>
    </w:rPr>
  </w:style>
  <w:style w:type="paragraph" w:styleId="Intestazione">
    <w:name w:val="header"/>
    <w:basedOn w:val="Normale"/>
    <w:rsid w:val="00D83C57"/>
    <w:pPr>
      <w:tabs>
        <w:tab w:val="center" w:pos="4819"/>
        <w:tab w:val="right" w:pos="9638"/>
      </w:tabs>
      <w:spacing w:before="0" w:after="0"/>
    </w:pPr>
  </w:style>
  <w:style w:type="paragraph" w:customStyle="1" w:styleId="Paragrafoelenco1">
    <w:name w:val="Paragrafo elenco1"/>
    <w:basedOn w:val="Normale"/>
    <w:rsid w:val="00D83C57"/>
    <w:pPr>
      <w:ind w:left="720"/>
      <w:contextualSpacing/>
    </w:pPr>
  </w:style>
  <w:style w:type="paragraph" w:customStyle="1" w:styleId="Testofumetto1">
    <w:name w:val="Testo fumetto1"/>
    <w:basedOn w:val="Normale"/>
    <w:rsid w:val="00D83C57"/>
    <w:pPr>
      <w:spacing w:before="0" w:after="0"/>
    </w:pPr>
    <w:rPr>
      <w:rFonts w:ascii="Tahoma" w:hAnsi="Tahoma" w:cs="Tahoma"/>
      <w:sz w:val="16"/>
      <w:szCs w:val="16"/>
    </w:rPr>
  </w:style>
  <w:style w:type="paragraph" w:customStyle="1" w:styleId="NormaleWeb1">
    <w:name w:val="Normale (Web)1"/>
    <w:basedOn w:val="Normale"/>
    <w:rsid w:val="00D83C57"/>
    <w:pPr>
      <w:spacing w:before="280" w:after="280"/>
    </w:pPr>
    <w:rPr>
      <w:rFonts w:eastAsia="Times New Roman"/>
      <w:szCs w:val="24"/>
      <w:lang w:bidi="ar-SA"/>
    </w:rPr>
  </w:style>
  <w:style w:type="paragraph" w:styleId="Testonotaapidipagina">
    <w:name w:val="footnote text"/>
    <w:basedOn w:val="Normale"/>
    <w:rsid w:val="00D83C57"/>
  </w:style>
  <w:style w:type="paragraph" w:customStyle="1" w:styleId="Contenutotabella">
    <w:name w:val="Contenuto tabella"/>
    <w:basedOn w:val="Normale"/>
    <w:rsid w:val="00D83C57"/>
  </w:style>
  <w:style w:type="paragraph" w:customStyle="1" w:styleId="Titolotabella">
    <w:name w:val="Titolo tabella"/>
    <w:basedOn w:val="Contenutotabella"/>
    <w:rsid w:val="00D83C5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92FC-4D8F-40A4-94AD-48B3EA46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6482</Words>
  <Characters>36950</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43346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imurru</cp:lastModifiedBy>
  <cp:revision>18</cp:revision>
  <cp:lastPrinted>2017-03-30T13:59:00Z</cp:lastPrinted>
  <dcterms:created xsi:type="dcterms:W3CDTF">2017-11-20T15:06:00Z</dcterms:created>
  <dcterms:modified xsi:type="dcterms:W3CDTF">2018-12-19T16:06:00Z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